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E6" w:rsidRDefault="00A20A77">
      <w:pPr>
        <w:spacing w:before="8" w:line="100" w:lineRule="exact"/>
        <w:rPr>
          <w:sz w:val="11"/>
          <w:szCs w:val="11"/>
        </w:rPr>
      </w:pPr>
      <w:r>
        <w:pict>
          <v:group id="_x0000_s1026" style="position:absolute;margin-left:58.75pt;margin-top:100.15pt;width:477.7pt;height:664.8pt;z-index:-251658240;mso-position-horizontal-relative:page;mso-position-vertical-relative:page" coordorigin="1175,2003" coordsize="9554,13296">
            <v:shape id="_x0000_s1077" style="position:absolute;left:1205;top:2018;width:0;height:118" coordorigin="1205,2018" coordsize="0,118" path="m1205,2018r,118e" filled="f" strokeweight="1.54pt">
              <v:path arrowok="t"/>
            </v:shape>
            <v:shape id="_x0000_s1076" style="position:absolute;left:1190;top:2033;width:118;height:0" coordorigin="1190,2033" coordsize="118,0" path="m1190,2033r118,e" filled="f" strokeweight="1.54pt">
              <v:path arrowok="t"/>
            </v:shape>
            <v:shape id="_x0000_s1075" style="position:absolute;left:1308;top:2033;width:9288;height:0" coordorigin="1308,2033" coordsize="9288,0" path="m1308,2033r9288,e" filled="f" strokeweight="1.54pt">
              <v:path arrowok="t"/>
            </v:shape>
            <v:shape id="_x0000_s1074" style="position:absolute;left:1308;top:2106;width:9288;height:0" coordorigin="1308,2106" coordsize="9288,0" path="m1308,2106r9288,e" filled="f" strokeweight="3.1pt">
              <v:path arrowok="t"/>
            </v:shape>
            <v:shape id="_x0000_s1073" style="position:absolute;left:10699;top:2018;width:0;height:118" coordorigin="10699,2018" coordsize="0,118" path="m10699,2018r,118e" filled="f" strokeweight="1.54pt">
              <v:path arrowok="t"/>
            </v:shape>
            <v:shape id="_x0000_s1072" style="position:absolute;left:10596;top:2033;width:118;height:0" coordorigin="10596,2033" coordsize="118,0" path="m10596,2033r118,e" filled="f" strokeweight="1.54pt">
              <v:path arrowok="t"/>
            </v:shape>
            <v:shape id="_x0000_s1071" style="position:absolute;left:1205;top:2136;width:0;height:641" coordorigin="1205,2136" coordsize="0,641" path="m1205,2136r,641e" filled="f" strokeweight="1.54pt">
              <v:path arrowok="t"/>
            </v:shape>
            <v:shape id="_x0000_s1070" style="position:absolute;left:10699;top:2136;width:0;height:641" coordorigin="10699,2136" coordsize="0,641" path="m10699,2136r,641e" filled="f" strokeweight="1.54pt">
              <v:path arrowok="t"/>
            </v:shape>
            <v:shape id="_x0000_s1069" style="position:absolute;left:1205;top:2777;width:0;height:828" coordorigin="1205,2777" coordsize="0,828" path="m1205,2777r,828e" filled="f" strokeweight="1.54pt">
              <v:path arrowok="t"/>
            </v:shape>
            <v:shape id="_x0000_s1068" style="position:absolute;left:10699;top:2777;width:0;height:828" coordorigin="10699,2777" coordsize="0,828" path="m10699,2777r,828e" filled="f" strokeweight="1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5496;top:3612;width:936;height:1308">
              <v:imagedata r:id="rId5" o:title=""/>
            </v:shape>
            <v:shape id="_x0000_s1066" style="position:absolute;left:1205;top:3605;width:0;height:1514" coordorigin="1205,3605" coordsize="0,1514" path="m1205,3605r,1514e" filled="f" strokeweight="1.54pt">
              <v:path arrowok="t"/>
            </v:shape>
            <v:shape id="_x0000_s1065" style="position:absolute;left:10699;top:3605;width:0;height:1514" coordorigin="10699,3605" coordsize="0,1514" path="m10699,3605r,1514e" filled="f" strokeweight="1.54pt">
              <v:path arrowok="t"/>
            </v:shape>
            <v:shape id="_x0000_s1064" style="position:absolute;left:1205;top:5119;width:0;height:634" coordorigin="1205,5119" coordsize="0,634" path="m1205,5119r,634e" filled="f" strokeweight="1.54pt">
              <v:path arrowok="t"/>
            </v:shape>
            <v:shape id="_x0000_s1063" style="position:absolute;left:10699;top:5119;width:0;height:634" coordorigin="10699,5119" coordsize="0,634" path="m10699,5119r,634e" filled="f" strokeweight="1.54pt">
              <v:path arrowok="t"/>
            </v:shape>
            <v:shape id="_x0000_s1062" style="position:absolute;left:1205;top:5753;width:0;height:634" coordorigin="1205,5753" coordsize="0,634" path="m1205,5753r,633e" filled="f" strokeweight="1.54pt">
              <v:path arrowok="t"/>
            </v:shape>
            <v:shape id="_x0000_s1061" style="position:absolute;left:10699;top:5753;width:0;height:634" coordorigin="10699,5753" coordsize="0,634" path="m10699,5753r,633e" filled="f" strokeweight="1.54pt">
              <v:path arrowok="t"/>
            </v:shape>
            <v:shape id="_x0000_s1060" style="position:absolute;left:1205;top:6386;width:0;height:703" coordorigin="1205,6386" coordsize="0,703" path="m1205,6386r,704e" filled="f" strokeweight="1.54pt">
              <v:path arrowok="t"/>
            </v:shape>
            <v:shape id="_x0000_s1059" style="position:absolute;left:10699;top:6386;width:0;height:703" coordorigin="10699,6386" coordsize="0,703" path="m10699,6386r,704e" filled="f" strokeweight="1.54pt">
              <v:path arrowok="t"/>
            </v:shape>
            <v:shape id="_x0000_s1058" style="position:absolute;left:1205;top:7090;width:0;height:703" coordorigin="1205,7090" coordsize="0,703" path="m1205,7090r,703e" filled="f" strokeweight="1.54pt">
              <v:path arrowok="t"/>
            </v:shape>
            <v:shape id="_x0000_s1057" style="position:absolute;left:10699;top:7090;width:0;height:703" coordorigin="10699,7090" coordsize="0,703" path="m10699,7090r,703e" filled="f" strokeweight="1.54pt">
              <v:path arrowok="t"/>
            </v:shape>
            <v:shape id="_x0000_s1056" style="position:absolute;left:1205;top:7793;width:0;height:634" coordorigin="1205,7793" coordsize="0,634" path="m1205,7793r,633e" filled="f" strokeweight="1.54pt">
              <v:path arrowok="t"/>
            </v:shape>
            <v:shape id="_x0000_s1055" style="position:absolute;left:10699;top:7793;width:0;height:634" coordorigin="10699,7793" coordsize="0,634" path="m10699,7793r,633e" filled="f" strokeweight="1.54pt">
              <v:path arrowok="t"/>
            </v:shape>
            <v:shape id="_x0000_s1054" style="position:absolute;left:1205;top:8426;width:0;height:634" coordorigin="1205,8426" coordsize="0,634" path="m1205,8426r,634e" filled="f" strokeweight="1.54pt">
              <v:path arrowok="t"/>
            </v:shape>
            <v:shape id="_x0000_s1053" style="position:absolute;left:10699;top:8426;width:0;height:634" coordorigin="10699,8426" coordsize="0,634" path="m10699,8426r,634e" filled="f" strokeweight="1.54pt">
              <v:path arrowok="t"/>
            </v:shape>
            <v:shape id="_x0000_s1052" style="position:absolute;left:1205;top:9060;width:0;height:631" coordorigin="1205,9060" coordsize="0,631" path="m1205,9060r,631e" filled="f" strokeweight="1.54pt">
              <v:path arrowok="t"/>
            </v:shape>
            <v:shape id="_x0000_s1051" style="position:absolute;left:10699;top:9060;width:0;height:631" coordorigin="10699,9060" coordsize="0,631" path="m10699,9060r,631e" filled="f" strokeweight="1.54pt">
              <v:path arrowok="t"/>
            </v:shape>
            <v:shape id="_x0000_s1050" style="position:absolute;left:1205;top:9691;width:0;height:422" coordorigin="1205,9691" coordsize="0,422" path="m1205,9691r,423e" filled="f" strokeweight="1.54pt">
              <v:path arrowok="t"/>
            </v:shape>
            <v:shape id="_x0000_s1049" style="position:absolute;left:10699;top:9691;width:0;height:422" coordorigin="10699,9691" coordsize="0,422" path="m10699,9691r,423e" filled="f" strokeweight="1.54pt">
              <v:path arrowok="t"/>
            </v:shape>
            <v:shape id="_x0000_s1048" style="position:absolute;left:1205;top:10114;width:0;height:634" coordorigin="1205,10114" coordsize="0,634" path="m1205,10114r,633e" filled="f" strokeweight="1.54pt">
              <v:path arrowok="t"/>
            </v:shape>
            <v:shape id="_x0000_s1047" style="position:absolute;left:10699;top:10114;width:0;height:634" coordorigin="10699,10114" coordsize="0,634" path="m10699,10114r,633e" filled="f" strokeweight="1.54pt">
              <v:path arrowok="t"/>
            </v:shape>
            <v:shape id="_x0000_s1046" style="position:absolute;left:1205;top:10747;width:0;height:634" coordorigin="1205,10747" coordsize="0,634" path="m1205,10747r,634e" filled="f" strokeweight="1.54pt">
              <v:path arrowok="t"/>
            </v:shape>
            <v:shape id="_x0000_s1045" style="position:absolute;left:10699;top:10747;width:0;height:634" coordorigin="10699,10747" coordsize="0,634" path="m10699,10747r,634e" filled="f" strokeweight="1.54pt">
              <v:path arrowok="t"/>
            </v:shape>
            <v:shape id="_x0000_s1044" style="position:absolute;left:1205;top:11381;width:0;height:634" coordorigin="1205,11381" coordsize="0,634" path="m1205,11381r,633e" filled="f" strokeweight="1.54pt">
              <v:path arrowok="t"/>
            </v:shape>
            <v:shape id="_x0000_s1043" style="position:absolute;left:10699;top:11381;width:0;height:634" coordorigin="10699,11381" coordsize="0,634" path="m10699,11381r,633e" filled="f" strokeweight="1.54pt">
              <v:path arrowok="t"/>
            </v:shape>
            <v:shape id="_x0000_s1042" style="position:absolute;left:1205;top:12014;width:0;height:631" coordorigin="1205,12014" coordsize="0,631" path="m1205,12014r,632e" filled="f" strokeweight="1.54pt">
              <v:path arrowok="t"/>
            </v:shape>
            <v:shape id="_x0000_s1041" style="position:absolute;left:10699;top:12014;width:0;height:631" coordorigin="10699,12014" coordsize="0,631" path="m10699,12014r,632e" filled="f" strokeweight="1.54pt">
              <v:path arrowok="t"/>
            </v:shape>
            <v:shape id="_x0000_s1040" style="position:absolute;left:1205;top:12646;width:0;height:634" coordorigin="1205,12646" coordsize="0,634" path="m1205,12646r,633e" filled="f" strokeweight="1.54pt">
              <v:path arrowok="t"/>
            </v:shape>
            <v:shape id="_x0000_s1039" style="position:absolute;left:10699;top:12646;width:0;height:634" coordorigin="10699,12646" coordsize="0,634" path="m10699,12646r,633e" filled="f" strokeweight="1.54pt">
              <v:path arrowok="t"/>
            </v:shape>
            <v:shape id="_x0000_s1038" style="position:absolute;left:1205;top:13279;width:0;height:634" coordorigin="1205,13279" coordsize="0,634" path="m1205,13279r,634e" filled="f" strokeweight="1.54pt">
              <v:path arrowok="t"/>
            </v:shape>
            <v:shape id="_x0000_s1037" style="position:absolute;left:10699;top:13279;width:0;height:634" coordorigin="10699,13279" coordsize="0,634" path="m10699,13279r,634e" filled="f" strokeweight="1.54pt">
              <v:path arrowok="t"/>
            </v:shape>
            <v:shape id="_x0000_s1036" style="position:absolute;left:1205;top:15166;width:0;height:118" coordorigin="1205,15166" coordsize="0,118" path="m1205,15166r,117e" filled="f" strokeweight="1.54pt">
              <v:path arrowok="t"/>
            </v:shape>
            <v:shape id="_x0000_s1035" style="position:absolute;left:1190;top:15269;width:118;height:0" coordorigin="1190,15269" coordsize="118,0" path="m1190,15269r118,e" filled="f" strokeweight="1.54pt">
              <v:path arrowok="t"/>
            </v:shape>
            <v:shape id="_x0000_s1034" style="position:absolute;left:1308;top:15269;width:9288;height:0" coordorigin="1308,15269" coordsize="9288,0" path="m1308,15269r9288,e" filled="f" strokeweight="1.54pt">
              <v:path arrowok="t"/>
            </v:shape>
            <v:shape id="_x0000_s1033" style="position:absolute;left:1308;top:15196;width:9288;height:0" coordorigin="1308,15196" coordsize="9288,0" path="m1308,15196r9288,e" filled="f" strokeweight="3.1pt">
              <v:path arrowok="t"/>
            </v:shape>
            <v:shape id="_x0000_s1032" style="position:absolute;left:10699;top:15166;width:0;height:118" coordorigin="10699,15166" coordsize="0,118" path="m10699,15166r,117e" filled="f" strokeweight="1.54pt">
              <v:path arrowok="t"/>
            </v:shape>
            <v:shape id="_x0000_s1031" style="position:absolute;left:10596;top:15269;width:118;height:0" coordorigin="10596,15269" coordsize="118,0" path="m10596,15269r118,e" filled="f" strokeweight="1.54pt">
              <v:path arrowok="t"/>
            </v:shape>
            <v:shape id="_x0000_s1030" style="position:absolute;left:1205;top:13913;width:0;height:1253" coordorigin="1205,13913" coordsize="0,1253" path="m1205,13913r,1253e" filled="f" strokeweight="1.54pt">
              <v:path arrowok="t"/>
            </v:shape>
            <v:shape id="_x0000_s1029" style="position:absolute;left:1278;top:2076;width:0;height:13150" coordorigin="1278,2076" coordsize="0,13150" path="m1278,2076r,13150e" filled="f" strokeweight="3.1pt">
              <v:path arrowok="t"/>
            </v:shape>
            <v:shape id="_x0000_s1028" style="position:absolute;left:10699;top:13913;width:0;height:1253" coordorigin="10699,13913" coordsize="0,1253" path="m10699,13913r,1253e" filled="f" strokeweight="1.54pt">
              <v:path arrowok="t"/>
            </v:shape>
            <v:shape id="_x0000_s1027" style="position:absolute;left:10626;top:2076;width:0;height:13150" coordorigin="10626,2076" coordsize="0,13150" path="m10626,2076r,13150e" filled="f" strokeweight="3.1pt">
              <v:path arrowok="t"/>
            </v:shape>
            <w10:wrap anchorx="page" anchory="page"/>
          </v:group>
        </w:pic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242A44">
      <w:pPr>
        <w:spacing w:before="79" w:line="460" w:lineRule="exact"/>
        <w:ind w:left="3102" w:right="3120"/>
        <w:jc w:val="center"/>
        <w:rPr>
          <w:sz w:val="48"/>
          <w:szCs w:val="48"/>
        </w:rPr>
      </w:pPr>
      <w:r>
        <w:rPr>
          <w:b/>
          <w:i/>
          <w:w w:val="99"/>
          <w:position w:val="-8"/>
          <w:sz w:val="48"/>
          <w:szCs w:val="48"/>
        </w:rPr>
        <w:t>OSMRTNICA</w: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before="13" w:line="260" w:lineRule="exact"/>
        <w:rPr>
          <w:sz w:val="26"/>
          <w:szCs w:val="26"/>
        </w:rPr>
      </w:pPr>
    </w:p>
    <w:p w:rsidR="00A20A77" w:rsidRDefault="00A20A77">
      <w:pPr>
        <w:spacing w:before="9" w:line="400" w:lineRule="exact"/>
        <w:ind w:left="542"/>
        <w:rPr>
          <w:rFonts w:ascii="Cambria" w:eastAsia="Cambria" w:hAnsi="Cambria" w:cs="Cambria"/>
          <w:w w:val="99"/>
          <w:position w:val="-1"/>
          <w:sz w:val="36"/>
          <w:szCs w:val="36"/>
        </w:rPr>
      </w:pPr>
    </w:p>
    <w:p w:rsidR="001A6DE6" w:rsidRDefault="00242A44">
      <w:pPr>
        <w:spacing w:before="9" w:line="400" w:lineRule="exact"/>
        <w:ind w:left="542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w w:val="99"/>
          <w:position w:val="-1"/>
          <w:sz w:val="36"/>
          <w:szCs w:val="36"/>
        </w:rPr>
        <w:t>V</w:t>
      </w:r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žalosti</w:t>
      </w:r>
      <w:proofErr w:type="spellEnd"/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vam</w:t>
      </w:r>
      <w:proofErr w:type="spellEnd"/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sporočamo</w:t>
      </w:r>
      <w:proofErr w:type="spellEnd"/>
      <w:r>
        <w:rPr>
          <w:rFonts w:ascii="Cambria" w:eastAsia="Cambria" w:hAnsi="Cambria" w:cs="Cambria"/>
          <w:w w:val="99"/>
          <w:position w:val="-1"/>
          <w:sz w:val="36"/>
          <w:szCs w:val="36"/>
        </w:rPr>
        <w:t>,</w:t>
      </w:r>
      <w:r>
        <w:rPr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6"/>
          <w:szCs w:val="36"/>
        </w:rPr>
        <w:t>da</w:t>
      </w:r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nas</w:t>
      </w:r>
      <w:proofErr w:type="spellEnd"/>
      <w:r>
        <w:rPr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6"/>
          <w:szCs w:val="36"/>
        </w:rPr>
        <w:t>je</w:t>
      </w:r>
      <w:r>
        <w:rPr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36"/>
          <w:szCs w:val="36"/>
        </w:rPr>
        <w:t>za</w:t>
      </w:r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vedno</w:t>
      </w:r>
      <w:proofErr w:type="spellEnd"/>
      <w:r>
        <w:rPr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position w:val="-1"/>
          <w:sz w:val="36"/>
          <w:szCs w:val="36"/>
        </w:rPr>
        <w:t>zapustil</w:t>
      </w:r>
      <w:proofErr w:type="spellEnd"/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  <w:bookmarkStart w:id="0" w:name="_GoBack"/>
      <w:bookmarkEnd w:id="0"/>
    </w:p>
    <w:p w:rsidR="001A6DE6" w:rsidRDefault="001A6DE6">
      <w:pPr>
        <w:spacing w:before="10" w:line="240" w:lineRule="exact"/>
        <w:rPr>
          <w:sz w:val="24"/>
          <w:szCs w:val="24"/>
        </w:rPr>
      </w:pPr>
    </w:p>
    <w:p w:rsidR="001A6DE6" w:rsidRDefault="00242A44">
      <w:pPr>
        <w:spacing w:before="4"/>
        <w:ind w:left="2436" w:right="245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EDVARD SELIČ,</w:t>
      </w:r>
    </w:p>
    <w:p w:rsidR="001A6DE6" w:rsidRDefault="001A6DE6">
      <w:pPr>
        <w:spacing w:before="14" w:line="220" w:lineRule="exact"/>
        <w:rPr>
          <w:sz w:val="22"/>
          <w:szCs w:val="22"/>
        </w:rPr>
      </w:pPr>
    </w:p>
    <w:p w:rsidR="001B3B0E" w:rsidRDefault="00242A44">
      <w:pPr>
        <w:spacing w:line="440" w:lineRule="exact"/>
        <w:ind w:left="713" w:right="729"/>
        <w:jc w:val="center"/>
        <w:rPr>
          <w:b/>
          <w:position w:val="-2"/>
          <w:sz w:val="40"/>
          <w:szCs w:val="40"/>
        </w:rPr>
      </w:pPr>
      <w:proofErr w:type="spellStart"/>
      <w:r>
        <w:rPr>
          <w:rFonts w:ascii="Cambria" w:eastAsia="Cambria" w:hAnsi="Cambria" w:cs="Cambria"/>
          <w:b/>
          <w:position w:val="-2"/>
          <w:sz w:val="40"/>
          <w:szCs w:val="40"/>
        </w:rPr>
        <w:t>dolgoletni</w:t>
      </w:r>
      <w:proofErr w:type="spellEnd"/>
      <w:r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2"/>
          <w:sz w:val="40"/>
          <w:szCs w:val="40"/>
        </w:rPr>
        <w:t>operativni</w:t>
      </w:r>
      <w:proofErr w:type="spellEnd"/>
      <w:r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proofErr w:type="spellStart"/>
      <w:r>
        <w:rPr>
          <w:rFonts w:ascii="Cambria" w:eastAsia="Cambria" w:hAnsi="Cambria" w:cs="Cambria"/>
          <w:b/>
          <w:position w:val="-2"/>
          <w:sz w:val="40"/>
          <w:szCs w:val="40"/>
        </w:rPr>
        <w:t>član</w:t>
      </w:r>
      <w:proofErr w:type="spellEnd"/>
      <w:r>
        <w:rPr>
          <w:b/>
          <w:position w:val="-2"/>
          <w:sz w:val="40"/>
          <w:szCs w:val="40"/>
        </w:rPr>
        <w:t xml:space="preserve"> </w:t>
      </w:r>
    </w:p>
    <w:p w:rsidR="001C02B2" w:rsidRPr="001C02B2" w:rsidRDefault="00242A44" w:rsidP="001C02B2">
      <w:pPr>
        <w:spacing w:line="440" w:lineRule="exact"/>
        <w:ind w:left="713" w:right="729"/>
        <w:jc w:val="center"/>
        <w:rPr>
          <w:rFonts w:ascii="Cambria" w:eastAsia="Cambria" w:hAnsi="Cambria" w:cs="Cambria"/>
          <w:b/>
          <w:position w:val="-2"/>
          <w:sz w:val="40"/>
          <w:szCs w:val="40"/>
        </w:rPr>
      </w:pPr>
      <w:proofErr w:type="spellStart"/>
      <w:r>
        <w:rPr>
          <w:rFonts w:ascii="Cambria" w:eastAsia="Cambria" w:hAnsi="Cambria" w:cs="Cambria"/>
          <w:b/>
          <w:position w:val="-2"/>
          <w:sz w:val="40"/>
          <w:szCs w:val="40"/>
        </w:rPr>
        <w:t>P</w:t>
      </w:r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>rostovoljnega</w:t>
      </w:r>
      <w:proofErr w:type="spellEnd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proofErr w:type="spellStart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>gasilskega</w:t>
      </w:r>
      <w:proofErr w:type="spellEnd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proofErr w:type="spellStart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>društva</w:t>
      </w:r>
      <w:proofErr w:type="spellEnd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 xml:space="preserve"> </w:t>
      </w:r>
      <w:proofErr w:type="spellStart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>Laško</w:t>
      </w:r>
      <w:proofErr w:type="spellEnd"/>
      <w:r w:rsidR="001B3B0E">
        <w:rPr>
          <w:rFonts w:ascii="Cambria" w:eastAsia="Cambria" w:hAnsi="Cambria" w:cs="Cambria"/>
          <w:b/>
          <w:position w:val="-2"/>
          <w:sz w:val="40"/>
          <w:szCs w:val="40"/>
        </w:rPr>
        <w:t>.</w: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before="13" w:line="260" w:lineRule="exact"/>
        <w:rPr>
          <w:sz w:val="26"/>
          <w:szCs w:val="26"/>
        </w:rPr>
      </w:pPr>
    </w:p>
    <w:p w:rsidR="001B3B0E" w:rsidRDefault="00242A44" w:rsidP="001B3B0E">
      <w:pPr>
        <w:spacing w:before="9"/>
        <w:ind w:left="723" w:right="742"/>
        <w:jc w:val="center"/>
        <w:rPr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Gasilski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pogreb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bo</w:t>
      </w:r>
      <w:proofErr w:type="spellEnd"/>
      <w:r>
        <w:rPr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sz w:val="36"/>
          <w:szCs w:val="36"/>
        </w:rPr>
        <w:t>v</w:t>
      </w:r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ponedeljek</w:t>
      </w:r>
      <w:proofErr w:type="spellEnd"/>
      <w:r>
        <w:rPr>
          <w:rFonts w:ascii="Cambria" w:eastAsia="Cambria" w:hAnsi="Cambria" w:cs="Cambria"/>
          <w:b/>
          <w:w w:val="99"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</w:p>
    <w:p w:rsidR="001A6DE6" w:rsidRDefault="00242A44" w:rsidP="001B3B0E">
      <w:pPr>
        <w:spacing w:before="9"/>
        <w:ind w:left="723" w:right="742"/>
        <w:jc w:val="center"/>
      </w:pPr>
      <w:r>
        <w:rPr>
          <w:rFonts w:ascii="Cambria" w:eastAsia="Cambria" w:hAnsi="Cambria" w:cs="Cambria"/>
          <w:b/>
          <w:w w:val="99"/>
          <w:sz w:val="36"/>
          <w:szCs w:val="36"/>
        </w:rPr>
        <w:t>22.</w:t>
      </w:r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oktobra</w:t>
      </w:r>
      <w:proofErr w:type="spellEnd"/>
      <w:r>
        <w:rPr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sz w:val="36"/>
          <w:szCs w:val="36"/>
        </w:rPr>
        <w:t>2018,</w:t>
      </w:r>
    </w:p>
    <w:p w:rsidR="001A6DE6" w:rsidRDefault="00242A44">
      <w:pPr>
        <w:spacing w:line="400" w:lineRule="exact"/>
        <w:ind w:left="846" w:right="867"/>
        <w:jc w:val="center"/>
        <w:rPr>
          <w:rFonts w:ascii="Cambria" w:eastAsia="Cambria" w:hAnsi="Cambria" w:cs="Cambria"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ob</w:t>
      </w:r>
      <w:proofErr w:type="spellEnd"/>
      <w:r>
        <w:rPr>
          <w:b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15.00</w:t>
      </w:r>
      <w:r>
        <w:rPr>
          <w:b/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uri</w:t>
      </w:r>
      <w:proofErr w:type="spellEnd"/>
      <w:r>
        <w:rPr>
          <w:b/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na</w:t>
      </w:r>
      <w:proofErr w:type="spellEnd"/>
      <w:r>
        <w:rPr>
          <w:b/>
          <w:position w:val="-1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pokopališču</w:t>
      </w:r>
      <w:proofErr w:type="spellEnd"/>
      <w:r>
        <w:rPr>
          <w:b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 xml:space="preserve">v </w:t>
      </w:r>
      <w:proofErr w:type="spellStart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Laškem</w:t>
      </w:r>
      <w:proofErr w:type="spellEnd"/>
      <w:r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.</w: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before="14" w:line="220" w:lineRule="exact"/>
        <w:rPr>
          <w:sz w:val="22"/>
          <w:szCs w:val="22"/>
        </w:rPr>
      </w:pPr>
    </w:p>
    <w:p w:rsidR="001B3B0E" w:rsidRDefault="001B3B0E" w:rsidP="00242A44">
      <w:pPr>
        <w:spacing w:before="9"/>
        <w:ind w:left="56" w:right="73"/>
        <w:jc w:val="center"/>
        <w:rPr>
          <w:sz w:val="36"/>
          <w:szCs w:val="36"/>
        </w:rPr>
      </w:pP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Pokojniku</w:t>
      </w:r>
      <w:proofErr w:type="spellEnd"/>
      <w:r>
        <w:rPr>
          <w:rFonts w:ascii="Cambria" w:eastAsia="Cambria" w:hAnsi="Cambria" w:cs="Cambria"/>
          <w:w w:val="99"/>
          <w:sz w:val="36"/>
          <w:szCs w:val="36"/>
        </w:rPr>
        <w:t xml:space="preserve"> se </w:t>
      </w: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lahko</w:t>
      </w:r>
      <w:proofErr w:type="spellEnd"/>
      <w:r>
        <w:rPr>
          <w:rFonts w:ascii="Cambria" w:eastAsia="Cambria" w:hAnsi="Cambria" w:cs="Cambria"/>
          <w:w w:val="99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poklonite</w:t>
      </w:r>
      <w:proofErr w:type="spellEnd"/>
      <w:r>
        <w:rPr>
          <w:rFonts w:ascii="Cambria" w:eastAsia="Cambria" w:hAnsi="Cambria" w:cs="Cambria"/>
          <w:w w:val="99"/>
          <w:sz w:val="36"/>
          <w:szCs w:val="36"/>
        </w:rPr>
        <w:t xml:space="preserve"> v </w:t>
      </w:r>
      <w:proofErr w:type="spellStart"/>
      <w:r w:rsidR="00242A44">
        <w:rPr>
          <w:rFonts w:ascii="Cambria" w:eastAsia="Cambria" w:hAnsi="Cambria" w:cs="Cambria"/>
          <w:w w:val="99"/>
          <w:sz w:val="36"/>
          <w:szCs w:val="36"/>
        </w:rPr>
        <w:t>mrliški</w:t>
      </w:r>
      <w:proofErr w:type="spellEnd"/>
      <w:r w:rsidR="00242A44">
        <w:rPr>
          <w:sz w:val="36"/>
          <w:szCs w:val="36"/>
        </w:rPr>
        <w:t xml:space="preserve"> </w:t>
      </w:r>
      <w:proofErr w:type="spellStart"/>
      <w:r w:rsidR="00242A44">
        <w:rPr>
          <w:rFonts w:ascii="Cambria" w:eastAsia="Cambria" w:hAnsi="Cambria" w:cs="Cambria"/>
          <w:w w:val="99"/>
          <w:sz w:val="36"/>
          <w:szCs w:val="36"/>
        </w:rPr>
        <w:t>vežici</w:t>
      </w:r>
      <w:proofErr w:type="spellEnd"/>
      <w:r w:rsidR="00242A44">
        <w:rPr>
          <w:sz w:val="36"/>
          <w:szCs w:val="36"/>
        </w:rPr>
        <w:t xml:space="preserve"> </w:t>
      </w:r>
      <w:proofErr w:type="spellStart"/>
      <w:r w:rsidR="00242A44">
        <w:rPr>
          <w:sz w:val="36"/>
          <w:szCs w:val="36"/>
        </w:rPr>
        <w:t>Laško</w:t>
      </w:r>
      <w:proofErr w:type="spellEnd"/>
      <w:r w:rsidR="00242A44">
        <w:rPr>
          <w:sz w:val="36"/>
          <w:szCs w:val="36"/>
        </w:rPr>
        <w:t xml:space="preserve"> </w:t>
      </w:r>
    </w:p>
    <w:p w:rsidR="001A6DE6" w:rsidRDefault="001C02B2" w:rsidP="00242A44">
      <w:pPr>
        <w:spacing w:before="9"/>
        <w:ind w:left="56" w:right="73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w w:val="99"/>
          <w:position w:val="-1"/>
          <w:sz w:val="36"/>
          <w:szCs w:val="36"/>
        </w:rPr>
        <w:t>o</w:t>
      </w:r>
      <w:r w:rsidR="001B3B0E">
        <w:rPr>
          <w:rFonts w:ascii="Cambria" w:eastAsia="Cambria" w:hAnsi="Cambria" w:cs="Cambria"/>
          <w:w w:val="99"/>
          <w:position w:val="-1"/>
          <w:sz w:val="36"/>
          <w:szCs w:val="36"/>
        </w:rPr>
        <w:t xml:space="preserve">d </w:t>
      </w:r>
      <w:r w:rsidR="00242A44">
        <w:rPr>
          <w:rFonts w:ascii="Cambria" w:eastAsia="Cambria" w:hAnsi="Cambria" w:cs="Cambria"/>
          <w:w w:val="99"/>
          <w:position w:val="-1"/>
          <w:sz w:val="36"/>
          <w:szCs w:val="36"/>
        </w:rPr>
        <w:t>11.00</w:t>
      </w:r>
      <w:r w:rsidR="00242A44">
        <w:rPr>
          <w:position w:val="-1"/>
          <w:sz w:val="36"/>
          <w:szCs w:val="36"/>
        </w:rPr>
        <w:t xml:space="preserve"> </w:t>
      </w:r>
      <w:proofErr w:type="spellStart"/>
      <w:r w:rsidR="00242A44">
        <w:rPr>
          <w:rFonts w:ascii="Cambria" w:eastAsia="Cambria" w:hAnsi="Cambria" w:cs="Cambria"/>
          <w:w w:val="99"/>
          <w:position w:val="-1"/>
          <w:sz w:val="36"/>
          <w:szCs w:val="36"/>
        </w:rPr>
        <w:t>ure</w:t>
      </w:r>
      <w:proofErr w:type="spellEnd"/>
      <w:r w:rsidR="00242A44">
        <w:rPr>
          <w:position w:val="-1"/>
          <w:sz w:val="36"/>
          <w:szCs w:val="36"/>
        </w:rPr>
        <w:t xml:space="preserve"> </w:t>
      </w:r>
      <w:proofErr w:type="spellStart"/>
      <w:r w:rsidR="00242A44">
        <w:rPr>
          <w:rFonts w:ascii="Cambria" w:eastAsia="Cambria" w:hAnsi="Cambria" w:cs="Cambria"/>
          <w:w w:val="99"/>
          <w:position w:val="-1"/>
          <w:sz w:val="36"/>
          <w:szCs w:val="36"/>
        </w:rPr>
        <w:t>dalje</w:t>
      </w:r>
      <w:proofErr w:type="spellEnd"/>
      <w:r w:rsidR="00242A44">
        <w:rPr>
          <w:rFonts w:ascii="Cambria" w:eastAsia="Cambria" w:hAnsi="Cambria" w:cs="Cambria"/>
          <w:w w:val="99"/>
          <w:position w:val="-1"/>
          <w:sz w:val="36"/>
          <w:szCs w:val="36"/>
        </w:rPr>
        <w:t>.</w: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before="7" w:line="240" w:lineRule="exact"/>
        <w:rPr>
          <w:sz w:val="24"/>
          <w:szCs w:val="24"/>
        </w:rPr>
      </w:pPr>
    </w:p>
    <w:p w:rsidR="001C02B2" w:rsidRDefault="00242A44" w:rsidP="001B3B0E">
      <w:pPr>
        <w:spacing w:before="9"/>
        <w:ind w:left="685" w:right="706"/>
        <w:jc w:val="center"/>
        <w:rPr>
          <w:b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Zbor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uniformiranih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gasilcev</w:t>
      </w:r>
      <w:proofErr w:type="spellEnd"/>
      <w:r>
        <w:rPr>
          <w:b/>
          <w:sz w:val="36"/>
          <w:szCs w:val="36"/>
        </w:rPr>
        <w:t xml:space="preserve"> </w:t>
      </w:r>
      <w:r w:rsidR="001B3B0E">
        <w:rPr>
          <w:b/>
          <w:sz w:val="36"/>
          <w:szCs w:val="36"/>
        </w:rPr>
        <w:t xml:space="preserve">in </w:t>
      </w:r>
      <w:proofErr w:type="spellStart"/>
      <w:r w:rsidR="001B3B0E">
        <w:rPr>
          <w:b/>
          <w:sz w:val="36"/>
          <w:szCs w:val="36"/>
        </w:rPr>
        <w:t>praporjev</w:t>
      </w:r>
      <w:proofErr w:type="spellEnd"/>
      <w:r w:rsidR="001B3B0E">
        <w:rPr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sz w:val="36"/>
          <w:szCs w:val="36"/>
        </w:rPr>
        <w:t>je</w:t>
      </w:r>
      <w:r w:rsidR="001B3B0E">
        <w:rPr>
          <w:b/>
          <w:sz w:val="36"/>
          <w:szCs w:val="36"/>
        </w:rPr>
        <w:t xml:space="preserve"> </w:t>
      </w:r>
    </w:p>
    <w:p w:rsidR="001A6DE6" w:rsidRDefault="00242A44" w:rsidP="001B3B0E">
      <w:pPr>
        <w:spacing w:before="9"/>
        <w:ind w:left="685" w:right="706"/>
        <w:jc w:val="center"/>
        <w:rPr>
          <w:rFonts w:ascii="Cambria" w:eastAsia="Cambria" w:hAnsi="Cambria" w:cs="Cambria"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o</w:t>
      </w:r>
      <w:r w:rsidR="001B3B0E">
        <w:rPr>
          <w:rFonts w:ascii="Cambria" w:eastAsia="Cambria" w:hAnsi="Cambria" w:cs="Cambria"/>
          <w:b/>
          <w:w w:val="99"/>
          <w:sz w:val="36"/>
          <w:szCs w:val="36"/>
        </w:rPr>
        <w:t>b</w:t>
      </w:r>
      <w:proofErr w:type="spellEnd"/>
      <w:r w:rsidR="001C02B2">
        <w:rPr>
          <w:rFonts w:ascii="Cambria" w:eastAsia="Cambria" w:hAnsi="Cambria" w:cs="Cambria"/>
          <w:b/>
          <w:w w:val="99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w w:val="99"/>
          <w:sz w:val="36"/>
          <w:szCs w:val="36"/>
        </w:rPr>
        <w:t>14.</w:t>
      </w:r>
      <w:r w:rsidR="001B3B0E">
        <w:rPr>
          <w:rFonts w:ascii="Cambria" w:eastAsia="Cambria" w:hAnsi="Cambria" w:cs="Cambria"/>
          <w:b/>
          <w:w w:val="99"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uri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  <w:sz w:val="36"/>
          <w:szCs w:val="36"/>
        </w:rPr>
        <w:t>pr</w:t>
      </w:r>
      <w:r w:rsidR="001B3B0E">
        <w:rPr>
          <w:rFonts w:ascii="Cambria" w:eastAsia="Cambria" w:hAnsi="Cambria" w:cs="Cambria"/>
          <w:b/>
          <w:w w:val="99"/>
          <w:sz w:val="36"/>
          <w:szCs w:val="36"/>
        </w:rPr>
        <w:t>ed</w:t>
      </w:r>
      <w:proofErr w:type="spellEnd"/>
      <w:r w:rsidR="001B3B0E">
        <w:rPr>
          <w:rFonts w:ascii="Cambria" w:eastAsia="Cambria" w:hAnsi="Cambria" w:cs="Cambria"/>
          <w:b/>
          <w:w w:val="99"/>
          <w:sz w:val="36"/>
          <w:szCs w:val="36"/>
        </w:rPr>
        <w:t xml:space="preserve"> </w:t>
      </w:r>
      <w:proofErr w:type="spellStart"/>
      <w:r w:rsidR="001B3B0E"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mrliško</w:t>
      </w:r>
      <w:proofErr w:type="spellEnd"/>
      <w:r w:rsidR="001B3B0E"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 xml:space="preserve"> </w:t>
      </w:r>
      <w:proofErr w:type="spellStart"/>
      <w:r w:rsidR="001B3B0E"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vežico</w:t>
      </w:r>
      <w:proofErr w:type="spellEnd"/>
      <w:r w:rsidR="001B3B0E">
        <w:rPr>
          <w:rFonts w:ascii="Cambria" w:eastAsia="Cambria" w:hAnsi="Cambria" w:cs="Cambria"/>
          <w:b/>
          <w:w w:val="99"/>
          <w:position w:val="-1"/>
          <w:sz w:val="36"/>
          <w:szCs w:val="36"/>
        </w:rPr>
        <w:t>.</w:t>
      </w: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line="200" w:lineRule="exact"/>
      </w:pPr>
    </w:p>
    <w:p w:rsidR="001A6DE6" w:rsidRDefault="001A6DE6">
      <w:pPr>
        <w:spacing w:before="7" w:line="240" w:lineRule="exact"/>
        <w:rPr>
          <w:sz w:val="24"/>
          <w:szCs w:val="24"/>
        </w:rPr>
      </w:pPr>
    </w:p>
    <w:p w:rsidR="001A6DE6" w:rsidRDefault="00242A44">
      <w:pPr>
        <w:spacing w:before="9"/>
        <w:ind w:left="1852"/>
        <w:rPr>
          <w:rFonts w:ascii="Cambria" w:eastAsia="Cambria" w:hAnsi="Cambria" w:cs="Cambria"/>
          <w:sz w:val="36"/>
          <w:szCs w:val="36"/>
        </w:rPr>
      </w:pP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Prostovoljno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gasilsko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36"/>
          <w:szCs w:val="36"/>
        </w:rPr>
        <w:t>društvo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1B3B0E">
        <w:rPr>
          <w:rFonts w:ascii="Cambria" w:eastAsia="Cambria" w:hAnsi="Cambria" w:cs="Cambria"/>
          <w:w w:val="99"/>
          <w:sz w:val="36"/>
          <w:szCs w:val="36"/>
        </w:rPr>
        <w:t>Laško</w:t>
      </w:r>
      <w:proofErr w:type="spellEnd"/>
    </w:p>
    <w:sectPr w:rsidR="001A6DE6">
      <w:type w:val="continuous"/>
      <w:pgSz w:w="11900" w:h="16840"/>
      <w:pgMar w:top="1580" w:right="13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2B1C"/>
    <w:multiLevelType w:val="multilevel"/>
    <w:tmpl w:val="248458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E6"/>
    <w:rsid w:val="001A6DE6"/>
    <w:rsid w:val="001B3B0E"/>
    <w:rsid w:val="001C02B2"/>
    <w:rsid w:val="00242A44"/>
    <w:rsid w:val="00A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,"/>
  <w14:docId w14:val="66BC163E"/>
  <w15:docId w15:val="{B42540B1-EFD9-4382-99C7-0E0AE2C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 Laško</dc:creator>
  <cp:lastModifiedBy>Špela&amp;Matej</cp:lastModifiedBy>
  <cp:revision>4</cp:revision>
  <dcterms:created xsi:type="dcterms:W3CDTF">2018-10-18T12:23:00Z</dcterms:created>
  <dcterms:modified xsi:type="dcterms:W3CDTF">2018-10-18T12:30:00Z</dcterms:modified>
</cp:coreProperties>
</file>